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254" w:rsidRPr="005B6254" w:rsidRDefault="005B6254" w:rsidP="005B6254">
      <w:pPr>
        <w:pStyle w:val="Nagwek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  <w:r w:rsidRPr="005B6254">
        <w:rPr>
          <w:rFonts w:ascii="Verdana" w:hAnsi="Verdana"/>
          <w:sz w:val="16"/>
          <w:szCs w:val="16"/>
        </w:rPr>
        <w:t xml:space="preserve">Załącznik </w:t>
      </w:r>
      <w:r w:rsidR="0035522B">
        <w:rPr>
          <w:rFonts w:ascii="Verdana" w:hAnsi="Verdana"/>
          <w:sz w:val="16"/>
          <w:szCs w:val="16"/>
        </w:rPr>
        <w:t xml:space="preserve">nr </w:t>
      </w:r>
      <w:r w:rsidR="00E6082C">
        <w:rPr>
          <w:rFonts w:ascii="Verdana" w:hAnsi="Verdana"/>
          <w:sz w:val="16"/>
          <w:szCs w:val="16"/>
        </w:rPr>
        <w:t>3</w:t>
      </w:r>
      <w:r w:rsidR="0035522B">
        <w:rPr>
          <w:rFonts w:ascii="Verdana" w:hAnsi="Verdana"/>
          <w:sz w:val="16"/>
          <w:szCs w:val="16"/>
        </w:rPr>
        <w:t xml:space="preserve"> </w:t>
      </w:r>
      <w:r w:rsidRPr="005B6254">
        <w:rPr>
          <w:rFonts w:ascii="Verdana" w:hAnsi="Verdana"/>
          <w:sz w:val="16"/>
          <w:szCs w:val="16"/>
        </w:rPr>
        <w:t xml:space="preserve">do </w:t>
      </w:r>
      <w:r w:rsidRPr="00E1329B">
        <w:rPr>
          <w:rFonts w:ascii="Verdana" w:hAnsi="Verdana"/>
          <w:sz w:val="16"/>
          <w:szCs w:val="16"/>
        </w:rPr>
        <w:t>Regulaminu</w:t>
      </w:r>
      <w:r w:rsidR="00E1329B" w:rsidRPr="00E1329B">
        <w:rPr>
          <w:rFonts w:ascii="Verdana" w:hAnsi="Verdana"/>
          <w:sz w:val="16"/>
          <w:szCs w:val="16"/>
        </w:rPr>
        <w:t xml:space="preserve"> Obywatelskiego </w:t>
      </w:r>
      <w:r w:rsidR="001826F7">
        <w:rPr>
          <w:rFonts w:ascii="Verdana" w:hAnsi="Verdana"/>
          <w:sz w:val="16"/>
          <w:szCs w:val="16"/>
        </w:rPr>
        <w:t xml:space="preserve">Funduszu Osiedlowego </w:t>
      </w:r>
      <w:r w:rsidR="00E1329B" w:rsidRPr="00E1329B">
        <w:rPr>
          <w:rFonts w:ascii="Verdana" w:hAnsi="Verdana"/>
          <w:sz w:val="16"/>
          <w:szCs w:val="16"/>
        </w:rPr>
        <w:t>dla Miasta Nowy Dwór Mazowiecki</w:t>
      </w:r>
      <w:r w:rsidR="00E6082C">
        <w:rPr>
          <w:rFonts w:ascii="Verdana" w:hAnsi="Verdana"/>
          <w:sz w:val="16"/>
          <w:szCs w:val="16"/>
        </w:rPr>
        <w:t xml:space="preserve"> </w:t>
      </w:r>
      <w:r w:rsidR="001826F7">
        <w:rPr>
          <w:rFonts w:ascii="Verdana" w:hAnsi="Verdana"/>
          <w:sz w:val="16"/>
          <w:szCs w:val="16"/>
        </w:rPr>
        <w:br/>
      </w:r>
      <w:r w:rsidR="00E6082C">
        <w:rPr>
          <w:rFonts w:ascii="Verdana" w:hAnsi="Verdana"/>
          <w:sz w:val="16"/>
          <w:szCs w:val="16"/>
        </w:rPr>
        <w:t>na rok 20</w:t>
      </w:r>
      <w:r w:rsidR="001826F7">
        <w:rPr>
          <w:rFonts w:ascii="Verdana" w:hAnsi="Verdana"/>
          <w:sz w:val="16"/>
          <w:szCs w:val="16"/>
        </w:rPr>
        <w:t>20</w:t>
      </w:r>
    </w:p>
    <w:p w:rsidR="00232A38" w:rsidRPr="002A3C6C" w:rsidRDefault="00232A38" w:rsidP="00232A38">
      <w:pPr>
        <w:jc w:val="center"/>
        <w:rPr>
          <w:rFonts w:ascii="Verdana" w:hAnsi="Verdana"/>
          <w:b/>
          <w:sz w:val="20"/>
          <w:szCs w:val="20"/>
        </w:rPr>
      </w:pPr>
      <w:r w:rsidRPr="002A3C6C">
        <w:rPr>
          <w:rFonts w:ascii="Verdana" w:hAnsi="Verdana"/>
          <w:b/>
          <w:sz w:val="20"/>
          <w:szCs w:val="20"/>
        </w:rPr>
        <w:t xml:space="preserve">FORMULARZ ZGŁOSZENIA PROJEKTU DO OBYWATELSKIEGO </w:t>
      </w:r>
      <w:r w:rsidR="001826F7">
        <w:rPr>
          <w:rFonts w:ascii="Verdana" w:hAnsi="Verdana"/>
          <w:b/>
          <w:sz w:val="20"/>
          <w:szCs w:val="20"/>
        </w:rPr>
        <w:t>FUNDUSZU OSIEDLOWEGO</w:t>
      </w:r>
      <w:r w:rsidRPr="002A3C6C">
        <w:rPr>
          <w:rFonts w:ascii="Verdana" w:hAnsi="Verdana"/>
          <w:b/>
          <w:sz w:val="20"/>
          <w:szCs w:val="20"/>
        </w:rPr>
        <w:br/>
        <w:t>MIASTA NOWY DWÓR MAZOWIECKI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1819"/>
        <w:gridCol w:w="838"/>
        <w:gridCol w:w="2102"/>
        <w:gridCol w:w="1455"/>
      </w:tblGrid>
      <w:tr w:rsidR="00D01173" w:rsidRPr="002A3C6C" w:rsidTr="00C24939">
        <w:tc>
          <w:tcPr>
            <w:tcW w:w="9288" w:type="dxa"/>
            <w:gridSpan w:val="5"/>
          </w:tcPr>
          <w:p w:rsidR="00D01173" w:rsidRPr="002A3C6C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3C6C">
              <w:rPr>
                <w:rFonts w:ascii="Verdana" w:hAnsi="Verdana"/>
                <w:b/>
                <w:sz w:val="20"/>
                <w:szCs w:val="20"/>
              </w:rPr>
              <w:t>ZADANIE</w:t>
            </w:r>
          </w:p>
        </w:tc>
      </w:tr>
      <w:tr w:rsidR="00D01173" w:rsidRPr="002A3C6C" w:rsidTr="00D01173">
        <w:tc>
          <w:tcPr>
            <w:tcW w:w="4902" w:type="dxa"/>
            <w:gridSpan w:val="2"/>
          </w:tcPr>
          <w:p w:rsidR="00D01173" w:rsidRPr="002A3C6C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A3C6C">
              <w:rPr>
                <w:rFonts w:ascii="Verdana" w:hAnsi="Verdana"/>
                <w:b/>
                <w:sz w:val="20"/>
                <w:szCs w:val="20"/>
              </w:rPr>
              <w:t>Nazwa zadania</w:t>
            </w:r>
          </w:p>
          <w:p w:rsidR="00D01173" w:rsidRPr="002A3C6C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Pr="002A3C6C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173" w:rsidRPr="002A3C6C" w:rsidTr="00C24939">
        <w:tc>
          <w:tcPr>
            <w:tcW w:w="4902" w:type="dxa"/>
            <w:gridSpan w:val="2"/>
          </w:tcPr>
          <w:p w:rsidR="00D01173" w:rsidRPr="002A3C6C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A3C6C">
              <w:rPr>
                <w:rFonts w:ascii="Verdana" w:hAnsi="Verdana"/>
                <w:b/>
                <w:sz w:val="20"/>
                <w:szCs w:val="20"/>
              </w:rPr>
              <w:t>Skrócony opis zadania</w:t>
            </w:r>
          </w:p>
          <w:p w:rsidR="00D01173" w:rsidRPr="002A3C6C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Pr="00E14458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Pr="002A3C6C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173" w:rsidRPr="002A3C6C" w:rsidTr="00C24939">
        <w:tc>
          <w:tcPr>
            <w:tcW w:w="4902" w:type="dxa"/>
            <w:gridSpan w:val="2"/>
          </w:tcPr>
          <w:p w:rsidR="00D01173" w:rsidRPr="002A3C6C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A3C6C">
              <w:rPr>
                <w:rFonts w:ascii="Verdana" w:hAnsi="Verdana"/>
                <w:b/>
                <w:sz w:val="20"/>
                <w:szCs w:val="20"/>
              </w:rPr>
              <w:t>Proponowana lokalizacja</w:t>
            </w:r>
          </w:p>
          <w:p w:rsidR="00D01173" w:rsidRPr="002A3C6C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Pr="005B6254" w:rsidRDefault="00D01173" w:rsidP="0035522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B6254">
              <w:rPr>
                <w:rFonts w:ascii="Verdana" w:hAnsi="Verdana"/>
                <w:sz w:val="18"/>
                <w:szCs w:val="18"/>
              </w:rPr>
              <w:t>*Własność terenu moż</w:t>
            </w:r>
            <w:r w:rsidR="005B6254" w:rsidRPr="005B6254">
              <w:rPr>
                <w:rFonts w:ascii="Verdana" w:hAnsi="Verdana"/>
                <w:sz w:val="18"/>
                <w:szCs w:val="18"/>
              </w:rPr>
              <w:t>na</w:t>
            </w:r>
            <w:r w:rsidRPr="005B6254">
              <w:rPr>
                <w:rFonts w:ascii="Verdana" w:hAnsi="Verdana"/>
                <w:sz w:val="18"/>
                <w:szCs w:val="18"/>
              </w:rPr>
              <w:t xml:space="preserve"> sprawdzić, wysyłając e-mail na adres </w:t>
            </w:r>
            <w:hyperlink r:id="rId7" w:history="1">
              <w:r w:rsidR="005B6254" w:rsidRPr="005B6254">
                <w:rPr>
                  <w:rStyle w:val="Hipercze"/>
                  <w:rFonts w:ascii="Verdana" w:hAnsi="Verdana"/>
                  <w:color w:val="auto"/>
                  <w:sz w:val="18"/>
                  <w:szCs w:val="18"/>
                </w:rPr>
                <w:t>bo@nowydwormaz.pl</w:t>
              </w:r>
            </w:hyperlink>
            <w:r w:rsidRPr="005B6254">
              <w:rPr>
                <w:rFonts w:ascii="Verdana" w:hAnsi="Verdana"/>
                <w:sz w:val="18"/>
                <w:szCs w:val="18"/>
              </w:rPr>
              <w:t xml:space="preserve"> z dopiskiem „LOKALIZACJA BO” w temacie maila.</w:t>
            </w:r>
            <w:r w:rsidR="005B625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B6254">
              <w:rPr>
                <w:rFonts w:ascii="Verdana" w:hAnsi="Verdana"/>
                <w:sz w:val="18"/>
                <w:szCs w:val="18"/>
              </w:rPr>
              <w:t>Można dołączyć zdjęcia lub mapy lokalizacji.</w:t>
            </w:r>
            <w:r w:rsidRPr="005B625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B6254">
              <w:rPr>
                <w:rFonts w:ascii="Verdana" w:hAnsi="Verdana"/>
                <w:sz w:val="18"/>
                <w:szCs w:val="18"/>
              </w:rPr>
              <w:t xml:space="preserve">Z miejscowym planem zagospodarowania można zapoznać się na </w:t>
            </w:r>
            <w:hyperlink r:id="rId8" w:history="1">
              <w:r w:rsidRPr="005B6254">
                <w:rPr>
                  <w:rStyle w:val="Hipercze"/>
                  <w:rFonts w:ascii="Verdana" w:hAnsi="Verdana"/>
                  <w:color w:val="auto"/>
                  <w:sz w:val="18"/>
                  <w:szCs w:val="18"/>
                </w:rPr>
                <w:t>http://bip.nowydwormaz.pl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gridSpan w:val="3"/>
          </w:tcPr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507BD" w:rsidRPr="001507BD" w:rsidRDefault="001507BD" w:rsidP="001507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Pr="002A3C6C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3758" w:rsidRPr="002A3C6C" w:rsidTr="00C24939">
        <w:tc>
          <w:tcPr>
            <w:tcW w:w="4902" w:type="dxa"/>
            <w:gridSpan w:val="2"/>
          </w:tcPr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Nazwa i nr osiedla, którego dotyczy zadanie</w:t>
            </w: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73758" w:rsidRPr="002A3C6C" w:rsidRDefault="00C73758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:rsidR="00C73758" w:rsidRDefault="00C73758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173" w:rsidRPr="002A3C6C" w:rsidTr="00C24939">
        <w:tc>
          <w:tcPr>
            <w:tcW w:w="4902" w:type="dxa"/>
            <w:gridSpan w:val="2"/>
          </w:tcPr>
          <w:p w:rsidR="00D01173" w:rsidRPr="002A3C6C" w:rsidRDefault="00D01173" w:rsidP="0084319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A3C6C">
              <w:rPr>
                <w:rFonts w:ascii="Verdana" w:hAnsi="Verdana"/>
                <w:b/>
                <w:sz w:val="20"/>
                <w:szCs w:val="20"/>
              </w:rPr>
              <w:t>Podstawa prawna zadania</w:t>
            </w:r>
          </w:p>
          <w:p w:rsidR="00D01173" w:rsidRPr="002A3C6C" w:rsidRDefault="00D01173" w:rsidP="0084319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Pr="005B6254" w:rsidRDefault="00D01173" w:rsidP="00E1329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B6254">
              <w:rPr>
                <w:rFonts w:ascii="Verdana" w:hAnsi="Verdana"/>
                <w:sz w:val="18"/>
                <w:szCs w:val="18"/>
              </w:rPr>
              <w:t>*</w:t>
            </w:r>
            <w:r w:rsidR="005B6254">
              <w:rPr>
                <w:rFonts w:ascii="Verdana" w:hAnsi="Verdana"/>
                <w:sz w:val="18"/>
                <w:szCs w:val="18"/>
              </w:rPr>
              <w:t xml:space="preserve">Należy podać </w:t>
            </w:r>
            <w:r w:rsidRPr="005B6254">
              <w:rPr>
                <w:rFonts w:ascii="Verdana" w:hAnsi="Verdana"/>
                <w:sz w:val="18"/>
                <w:szCs w:val="18"/>
              </w:rPr>
              <w:t xml:space="preserve">zadanie </w:t>
            </w:r>
            <w:r w:rsidR="005B6254">
              <w:rPr>
                <w:rFonts w:ascii="Verdana" w:hAnsi="Verdana"/>
                <w:sz w:val="18"/>
                <w:szCs w:val="18"/>
              </w:rPr>
              <w:t xml:space="preserve">gminy </w:t>
            </w:r>
            <w:r w:rsidRPr="005B6254">
              <w:rPr>
                <w:rFonts w:ascii="Verdana" w:hAnsi="Verdana"/>
                <w:sz w:val="18"/>
                <w:szCs w:val="18"/>
              </w:rPr>
              <w:t>określone w ustawie</w:t>
            </w:r>
            <w:r w:rsidR="005B6254">
              <w:rPr>
                <w:rFonts w:ascii="Verdana" w:hAnsi="Verdana"/>
                <w:sz w:val="18"/>
                <w:szCs w:val="18"/>
              </w:rPr>
              <w:t xml:space="preserve">, któremu odpowiada projekt oraz podać nazwę odpowiedniej ustawy. </w:t>
            </w:r>
          </w:p>
        </w:tc>
        <w:tc>
          <w:tcPr>
            <w:tcW w:w="4386" w:type="dxa"/>
            <w:gridSpan w:val="3"/>
          </w:tcPr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Pr="00D10048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Pr="002A3C6C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173" w:rsidRPr="002A3C6C" w:rsidTr="00C24939">
        <w:tc>
          <w:tcPr>
            <w:tcW w:w="4902" w:type="dxa"/>
            <w:gridSpan w:val="2"/>
          </w:tcPr>
          <w:p w:rsidR="00D01173" w:rsidRPr="002A3C6C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A3C6C">
              <w:rPr>
                <w:rFonts w:ascii="Verdana" w:hAnsi="Verdana"/>
                <w:b/>
                <w:sz w:val="20"/>
                <w:szCs w:val="20"/>
              </w:rPr>
              <w:t xml:space="preserve">Pełny opis zdania wraz z uzasadnieniem realizacji, opisem pożądanego skutku realizacji zadania oraz harmonogramem prac, jeśli takowy jest konieczny. </w:t>
            </w:r>
          </w:p>
        </w:tc>
        <w:tc>
          <w:tcPr>
            <w:tcW w:w="4386" w:type="dxa"/>
            <w:gridSpan w:val="3"/>
          </w:tcPr>
          <w:p w:rsidR="00D53593" w:rsidRDefault="00D53593" w:rsidP="00A46C8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87376" w:rsidRPr="00A46C84" w:rsidRDefault="00187376" w:rsidP="00A46C8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Pr="002A3C6C" w:rsidRDefault="00D01173" w:rsidP="00D0117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173" w:rsidRPr="002A3C6C" w:rsidTr="00C24939">
        <w:trPr>
          <w:trHeight w:val="625"/>
        </w:trPr>
        <w:tc>
          <w:tcPr>
            <w:tcW w:w="4902" w:type="dxa"/>
            <w:gridSpan w:val="2"/>
            <w:vMerge w:val="restart"/>
          </w:tcPr>
          <w:p w:rsidR="00D01173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A3C6C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Realny kosztorys realizacji zadania wraz z wyszczególnieniem. </w:t>
            </w:r>
          </w:p>
          <w:p w:rsidR="00D01173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B6254">
              <w:rPr>
                <w:rFonts w:ascii="Verdana" w:hAnsi="Verdana"/>
                <w:sz w:val="18"/>
                <w:szCs w:val="18"/>
              </w:rPr>
              <w:t>W przypadku zadań inwestycyjnych należy uwzględnić koszty dokumentacji technicznej, projektu</w:t>
            </w:r>
            <w:r w:rsidRPr="002A3C6C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3758" w:rsidRDefault="00C73758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01173" w:rsidRPr="002A3C6C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:rsidR="00D01173" w:rsidRPr="002A3C6C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3C6C">
              <w:rPr>
                <w:rFonts w:ascii="Verdana" w:hAnsi="Verdana"/>
                <w:b/>
                <w:sz w:val="20"/>
                <w:szCs w:val="20"/>
              </w:rPr>
              <w:t>Suma</w:t>
            </w:r>
          </w:p>
        </w:tc>
        <w:tc>
          <w:tcPr>
            <w:tcW w:w="1368" w:type="dxa"/>
          </w:tcPr>
          <w:p w:rsidR="00D01173" w:rsidRPr="002A3C6C" w:rsidRDefault="00D01173" w:rsidP="00D5359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173" w:rsidRPr="002A3C6C" w:rsidTr="00C24939">
        <w:trPr>
          <w:trHeight w:val="1260"/>
        </w:trPr>
        <w:tc>
          <w:tcPr>
            <w:tcW w:w="4902" w:type="dxa"/>
            <w:gridSpan w:val="2"/>
            <w:vMerge/>
          </w:tcPr>
          <w:p w:rsidR="00D01173" w:rsidRPr="002A3C6C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3C6C">
              <w:rPr>
                <w:rFonts w:ascii="Verdana" w:hAnsi="Verdana"/>
                <w:b/>
                <w:sz w:val="20"/>
                <w:szCs w:val="20"/>
              </w:rPr>
              <w:t>Wyszczególnienie</w:t>
            </w:r>
          </w:p>
          <w:p w:rsidR="00141849" w:rsidRDefault="00141849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C2536" w:rsidRDefault="00FC2536" w:rsidP="00D5359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C2536" w:rsidRPr="002A3C6C" w:rsidRDefault="00FC2536" w:rsidP="00D5359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Pr="002A3C6C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1E91" w:rsidRPr="002A3C6C" w:rsidTr="00C24939">
        <w:tc>
          <w:tcPr>
            <w:tcW w:w="9288" w:type="dxa"/>
            <w:gridSpan w:val="5"/>
          </w:tcPr>
          <w:p w:rsidR="00BE1E91" w:rsidRDefault="00BE1E91" w:rsidP="00497FF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3C6C">
              <w:rPr>
                <w:rFonts w:ascii="Verdana" w:hAnsi="Verdana"/>
                <w:b/>
                <w:sz w:val="20"/>
                <w:szCs w:val="20"/>
              </w:rPr>
              <w:t xml:space="preserve">AUTOR/AUTORZY PROJEKTU </w:t>
            </w:r>
            <w:proofErr w:type="spellStart"/>
            <w:r w:rsidRPr="002A3C6C">
              <w:rPr>
                <w:rFonts w:ascii="Verdana" w:hAnsi="Verdana"/>
                <w:b/>
                <w:sz w:val="20"/>
                <w:szCs w:val="20"/>
              </w:rPr>
              <w:t>PROJEKTU</w:t>
            </w:r>
            <w:proofErr w:type="spellEnd"/>
          </w:p>
          <w:p w:rsidR="00E1329B" w:rsidRPr="005B6254" w:rsidRDefault="00BE1E91" w:rsidP="000716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B6254">
              <w:rPr>
                <w:rFonts w:ascii="Verdana" w:hAnsi="Verdana"/>
                <w:sz w:val="18"/>
                <w:szCs w:val="18"/>
              </w:rPr>
              <w:t xml:space="preserve">W przypadku projektu zgłoszonego przez grupę osób należy wskazać jedną </w:t>
            </w:r>
            <w:r w:rsidR="00E6082C">
              <w:rPr>
                <w:rFonts w:ascii="Verdana" w:hAnsi="Verdana"/>
                <w:sz w:val="18"/>
                <w:szCs w:val="18"/>
              </w:rPr>
              <w:t>osobę kontaktową.</w:t>
            </w:r>
          </w:p>
        </w:tc>
      </w:tr>
      <w:tr w:rsidR="00D01173" w:rsidRPr="002A3C6C" w:rsidTr="00D01173">
        <w:tc>
          <w:tcPr>
            <w:tcW w:w="2964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3C6C">
              <w:rPr>
                <w:rFonts w:ascii="Verdana" w:hAnsi="Verdana"/>
                <w:sz w:val="20"/>
                <w:szCs w:val="20"/>
              </w:rPr>
              <w:t>Imię i nazwisko/ Imiona i nazwiska/ Nazwa</w:t>
            </w:r>
          </w:p>
        </w:tc>
        <w:tc>
          <w:tcPr>
            <w:tcW w:w="193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3C6C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830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PESEL      </w:t>
            </w:r>
          </w:p>
        </w:tc>
        <w:tc>
          <w:tcPr>
            <w:tcW w:w="2188" w:type="dxa"/>
          </w:tcPr>
          <w:p w:rsidR="00BE1E91" w:rsidRPr="002A3C6C" w:rsidRDefault="00676B84" w:rsidP="00676B8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</w:t>
            </w:r>
          </w:p>
        </w:tc>
        <w:tc>
          <w:tcPr>
            <w:tcW w:w="1368" w:type="dxa"/>
          </w:tcPr>
          <w:p w:rsidR="00BE1E91" w:rsidRPr="002A3C6C" w:rsidRDefault="00676B84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  <w:r w:rsidR="005B6254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BE1E91" w:rsidRPr="002A3C6C">
              <w:rPr>
                <w:rFonts w:ascii="Verdana" w:hAnsi="Verdana"/>
                <w:sz w:val="20"/>
                <w:szCs w:val="20"/>
              </w:rPr>
              <w:t>e-mail</w:t>
            </w:r>
          </w:p>
        </w:tc>
      </w:tr>
      <w:tr w:rsidR="00D01173" w:rsidRPr="002A3C6C" w:rsidTr="00D01173">
        <w:tc>
          <w:tcPr>
            <w:tcW w:w="2964" w:type="dxa"/>
          </w:tcPr>
          <w:p w:rsidR="00BE1E91" w:rsidRDefault="00E6082C" w:rsidP="00E6082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KOORDYNATOR PROJEKTU </w:t>
            </w:r>
          </w:p>
          <w:p w:rsidR="00E6082C" w:rsidRDefault="00E6082C" w:rsidP="00E6082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6082C" w:rsidRDefault="00E6082C" w:rsidP="00E6082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97FFC" w:rsidRPr="002A3C6C" w:rsidRDefault="00497FFC" w:rsidP="00E6082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141849" w:rsidRPr="002A3C6C" w:rsidRDefault="00141849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0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173" w:rsidRPr="002A3C6C" w:rsidTr="00D01173">
        <w:tc>
          <w:tcPr>
            <w:tcW w:w="2964" w:type="dxa"/>
          </w:tcPr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0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173" w:rsidRPr="002A3C6C" w:rsidTr="00D01173">
        <w:tc>
          <w:tcPr>
            <w:tcW w:w="2964" w:type="dxa"/>
          </w:tcPr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0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173" w:rsidRPr="002A3C6C" w:rsidTr="00D01173">
        <w:tc>
          <w:tcPr>
            <w:tcW w:w="2964" w:type="dxa"/>
          </w:tcPr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0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173" w:rsidRPr="002A3C6C" w:rsidTr="00D01173">
        <w:tc>
          <w:tcPr>
            <w:tcW w:w="2964" w:type="dxa"/>
          </w:tcPr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0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173" w:rsidRPr="002A3C6C" w:rsidTr="00D01173">
        <w:tc>
          <w:tcPr>
            <w:tcW w:w="2964" w:type="dxa"/>
          </w:tcPr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Default="00BE1E91" w:rsidP="00676B8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1329B" w:rsidRPr="002A3C6C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0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173" w:rsidRPr="002A3C6C" w:rsidTr="00D01173">
        <w:tc>
          <w:tcPr>
            <w:tcW w:w="2964" w:type="dxa"/>
          </w:tcPr>
          <w:p w:rsidR="00BE1E91" w:rsidRDefault="00BE1E91" w:rsidP="00676B8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0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329B" w:rsidRDefault="00E1329B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A80657" w:rsidRDefault="00A80657" w:rsidP="00232A3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LISTA OSÓB POPIERAJĄCYCH PROJEKT</w:t>
      </w:r>
    </w:p>
    <w:p w:rsidR="00A80657" w:rsidRDefault="00A80657" w:rsidP="00232A3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</w:t>
      </w:r>
    </w:p>
    <w:p w:rsidR="00A80657" w:rsidRPr="00A80657" w:rsidRDefault="00A80657" w:rsidP="00232A38">
      <w:pPr>
        <w:jc w:val="center"/>
        <w:rPr>
          <w:rFonts w:ascii="Verdana" w:hAnsi="Verdana"/>
          <w:sz w:val="16"/>
          <w:szCs w:val="16"/>
        </w:rPr>
      </w:pPr>
      <w:r w:rsidRPr="00A80657">
        <w:rPr>
          <w:rFonts w:ascii="Verdana" w:hAnsi="Verdana"/>
          <w:sz w:val="16"/>
          <w:szCs w:val="16"/>
        </w:rPr>
        <w:t>(nazwa</w:t>
      </w:r>
      <w:r w:rsidR="005B6254">
        <w:rPr>
          <w:rFonts w:ascii="Verdana" w:hAnsi="Verdana"/>
          <w:sz w:val="16"/>
          <w:szCs w:val="16"/>
        </w:rPr>
        <w:t xml:space="preserve"> projektu</w:t>
      </w:r>
      <w:r w:rsidRPr="00A80657">
        <w:rPr>
          <w:rFonts w:ascii="Verdana" w:hAnsi="Verdana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372"/>
        <w:gridCol w:w="2249"/>
        <w:gridCol w:w="1729"/>
        <w:gridCol w:w="3084"/>
      </w:tblGrid>
      <w:tr w:rsidR="00262023" w:rsidRPr="003C6B14" w:rsidTr="00771DA3">
        <w:tc>
          <w:tcPr>
            <w:tcW w:w="0" w:type="auto"/>
          </w:tcPr>
          <w:p w:rsidR="00262023" w:rsidRPr="00A80657" w:rsidRDefault="00262023" w:rsidP="00A8065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0" w:type="auto"/>
          </w:tcPr>
          <w:p w:rsidR="00262023" w:rsidRPr="00A80657" w:rsidRDefault="00262023" w:rsidP="00A8065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80657">
              <w:rPr>
                <w:rFonts w:ascii="Verdana" w:hAnsi="Verdana"/>
                <w:b/>
                <w:sz w:val="20"/>
                <w:szCs w:val="20"/>
              </w:rPr>
              <w:t xml:space="preserve">Imię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A80657">
              <w:rPr>
                <w:rFonts w:ascii="Verdana" w:hAnsi="Verdana"/>
                <w:b/>
                <w:sz w:val="20"/>
                <w:szCs w:val="20"/>
              </w:rPr>
              <w:t>i nazwisko</w:t>
            </w:r>
          </w:p>
        </w:tc>
        <w:tc>
          <w:tcPr>
            <w:tcW w:w="0" w:type="auto"/>
          </w:tcPr>
          <w:p w:rsidR="00262023" w:rsidRPr="00A80657" w:rsidRDefault="00262023" w:rsidP="00A8065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80657"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</w:tc>
        <w:tc>
          <w:tcPr>
            <w:tcW w:w="1729" w:type="dxa"/>
          </w:tcPr>
          <w:p w:rsidR="00262023" w:rsidRPr="00A80657" w:rsidRDefault="00262023" w:rsidP="00A8065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80657">
              <w:rPr>
                <w:rFonts w:ascii="Verdana" w:hAnsi="Verdana"/>
                <w:b/>
                <w:sz w:val="20"/>
                <w:szCs w:val="20"/>
              </w:rPr>
              <w:t>PESEL</w:t>
            </w:r>
          </w:p>
        </w:tc>
        <w:tc>
          <w:tcPr>
            <w:tcW w:w="3084" w:type="dxa"/>
          </w:tcPr>
          <w:p w:rsidR="00262023" w:rsidRPr="00A80657" w:rsidRDefault="00262023" w:rsidP="00A8065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80657">
              <w:rPr>
                <w:rFonts w:ascii="Verdana" w:hAnsi="Verdana"/>
                <w:b/>
                <w:sz w:val="20"/>
                <w:szCs w:val="20"/>
              </w:rPr>
              <w:t>Podpis</w:t>
            </w:r>
          </w:p>
        </w:tc>
      </w:tr>
      <w:tr w:rsidR="00262023" w:rsidRPr="003C6B14" w:rsidTr="00771DA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62023" w:rsidRPr="00262023" w:rsidRDefault="00771DA3" w:rsidP="00A80657">
            <w:pPr>
              <w:jc w:val="both"/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 xml:space="preserve">          VVVV      </w:t>
            </w:r>
            <w:r w:rsidR="00262023" w:rsidRPr="00262023">
              <w:rPr>
                <w:rFonts w:ascii="Verdana" w:hAnsi="Verdana"/>
                <w:color w:val="FFFFFF"/>
                <w:sz w:val="20"/>
                <w:szCs w:val="20"/>
              </w:rPr>
              <w:t xml:space="preserve">VVVVVV           </w:t>
            </w:r>
          </w:p>
        </w:tc>
        <w:tc>
          <w:tcPr>
            <w:tcW w:w="0" w:type="auto"/>
          </w:tcPr>
          <w:p w:rsidR="00262023" w:rsidRPr="00262023" w:rsidRDefault="00262023" w:rsidP="00A80657">
            <w:pPr>
              <w:jc w:val="both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r w:rsidRPr="00262023">
              <w:rPr>
                <w:rFonts w:ascii="Verdana" w:hAnsi="Verdana"/>
                <w:color w:val="FFFFFF"/>
                <w:sz w:val="20"/>
                <w:szCs w:val="20"/>
              </w:rPr>
              <w:t>VVVVVVVVVVVVVVv</w:t>
            </w:r>
            <w:proofErr w:type="spellEnd"/>
          </w:p>
        </w:tc>
        <w:tc>
          <w:tcPr>
            <w:tcW w:w="1729" w:type="dxa"/>
          </w:tcPr>
          <w:p w:rsidR="00262023" w:rsidRPr="00262023" w:rsidRDefault="00262023" w:rsidP="00A80657">
            <w:pPr>
              <w:jc w:val="both"/>
              <w:rPr>
                <w:rFonts w:ascii="Verdana" w:hAnsi="Verdana"/>
                <w:color w:val="FFFFFF"/>
                <w:sz w:val="20"/>
                <w:szCs w:val="20"/>
              </w:rPr>
            </w:pPr>
            <w:r w:rsidRPr="00262023">
              <w:rPr>
                <w:rFonts w:ascii="Verdana" w:hAnsi="Verdana"/>
                <w:color w:val="FFFFFF"/>
                <w:sz w:val="20"/>
                <w:szCs w:val="20"/>
              </w:rPr>
              <w:t>85082013245</w:t>
            </w:r>
          </w:p>
        </w:tc>
        <w:tc>
          <w:tcPr>
            <w:tcW w:w="3084" w:type="dxa"/>
          </w:tcPr>
          <w:p w:rsidR="00262023" w:rsidRPr="00262023" w:rsidRDefault="00262023" w:rsidP="00A80657">
            <w:pPr>
              <w:jc w:val="both"/>
              <w:rPr>
                <w:rFonts w:ascii="Verdana" w:hAnsi="Verdana"/>
                <w:color w:val="FFFFFF"/>
                <w:sz w:val="20"/>
                <w:szCs w:val="20"/>
              </w:rPr>
            </w:pPr>
            <w:r w:rsidRPr="00262023">
              <w:rPr>
                <w:rFonts w:ascii="Verdana" w:hAnsi="Verdana"/>
                <w:color w:val="FFFFFF"/>
                <w:sz w:val="20"/>
                <w:szCs w:val="20"/>
              </w:rPr>
              <w:t xml:space="preserve">        </w:t>
            </w:r>
            <w:proofErr w:type="spellStart"/>
            <w:r w:rsidRPr="00262023">
              <w:rPr>
                <w:rFonts w:ascii="Verdana" w:hAnsi="Verdana"/>
                <w:color w:val="FFFFFF"/>
                <w:sz w:val="20"/>
                <w:szCs w:val="20"/>
              </w:rPr>
              <w:t>VVVVVVVVVVVVVVVVVVVVv</w:t>
            </w:r>
            <w:proofErr w:type="spellEnd"/>
            <w:r w:rsidRPr="00262023">
              <w:rPr>
                <w:rFonts w:ascii="Verdana" w:hAnsi="Verdana"/>
                <w:color w:val="FFFFFF"/>
                <w:sz w:val="20"/>
                <w:szCs w:val="20"/>
              </w:rPr>
              <w:t xml:space="preserve">     </w:t>
            </w:r>
          </w:p>
        </w:tc>
      </w:tr>
      <w:tr w:rsidR="00262023" w:rsidRPr="003C6B14" w:rsidTr="00771DA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771DA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771DA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771DA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771DA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771DA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771DA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771DA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771DA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771DA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771DA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771DA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771DA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771DA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97FFC" w:rsidRDefault="00497FFC" w:rsidP="00771DA3">
      <w:pPr>
        <w:jc w:val="center"/>
        <w:rPr>
          <w:rFonts w:ascii="Verdana" w:hAnsi="Verdana"/>
          <w:b/>
          <w:sz w:val="16"/>
          <w:szCs w:val="16"/>
        </w:rPr>
      </w:pPr>
    </w:p>
    <w:p w:rsidR="00771DA3" w:rsidRDefault="00771DA3" w:rsidP="00771DA3">
      <w:pPr>
        <w:jc w:val="center"/>
        <w:rPr>
          <w:rFonts w:ascii="Verdana" w:hAnsi="Verdana"/>
          <w:b/>
          <w:sz w:val="16"/>
          <w:szCs w:val="16"/>
        </w:rPr>
      </w:pPr>
      <w:r w:rsidRPr="00771DA3">
        <w:rPr>
          <w:rFonts w:ascii="Verdana" w:hAnsi="Verdana"/>
          <w:b/>
          <w:sz w:val="16"/>
          <w:szCs w:val="16"/>
        </w:rPr>
        <w:t>KLAUZULA INFORMACYJNA O DANYCH OSOBOWYCH</w:t>
      </w:r>
    </w:p>
    <w:p w:rsidR="0007169A" w:rsidRPr="0007169A" w:rsidRDefault="0007169A" w:rsidP="0007169A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>Zgłoszenie i poparcie projektu oraz udział w głosowaniu wymagają wyrażenia zgody na przetwarzanie danych osobowych, co wynika z Regulaminu. Zgoda ma charakter dobrowolny.</w:t>
      </w:r>
    </w:p>
    <w:p w:rsidR="0007169A" w:rsidRPr="0007169A" w:rsidRDefault="0007169A" w:rsidP="0007169A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 xml:space="preserve">Administratorem danych osobowych przetwarzanych w ramach realizowania </w:t>
      </w:r>
      <w:r w:rsidR="00926F2A">
        <w:rPr>
          <w:rFonts w:ascii="Verdana" w:hAnsi="Verdana"/>
          <w:sz w:val="16"/>
          <w:szCs w:val="16"/>
        </w:rPr>
        <w:t xml:space="preserve">Osiedlowego Funduszu Obywatelskiego </w:t>
      </w:r>
      <w:r w:rsidRPr="0007169A">
        <w:rPr>
          <w:rFonts w:ascii="Verdana" w:hAnsi="Verdana"/>
          <w:sz w:val="16"/>
          <w:szCs w:val="16"/>
        </w:rPr>
        <w:t>w Urzędzie Miejskim w Nowym Dworze Mazowieckim jest Burmistrz Miasta Nowy Dwór Mazowiecki, ul. Zakroczymska 30, 05-100 Nowy Dwór Mazowiecki.</w:t>
      </w:r>
    </w:p>
    <w:p w:rsidR="0007169A" w:rsidRPr="0007169A" w:rsidRDefault="0007169A" w:rsidP="000716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16"/>
          <w:szCs w:val="16"/>
        </w:rPr>
      </w:pPr>
    </w:p>
    <w:p w:rsidR="0007169A" w:rsidRPr="0007169A" w:rsidRDefault="0007169A" w:rsidP="0007169A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 xml:space="preserve">Celem przetwarzania danych osobowych jest możliwość </w:t>
      </w:r>
      <w:proofErr w:type="gramStart"/>
      <w:r w:rsidRPr="0007169A">
        <w:rPr>
          <w:rFonts w:ascii="Verdana" w:hAnsi="Verdana"/>
          <w:sz w:val="16"/>
          <w:szCs w:val="16"/>
        </w:rPr>
        <w:t>zweryfikowania,</w:t>
      </w:r>
      <w:proofErr w:type="gramEnd"/>
      <w:r w:rsidRPr="0007169A">
        <w:rPr>
          <w:rFonts w:ascii="Verdana" w:hAnsi="Verdana"/>
          <w:sz w:val="16"/>
          <w:szCs w:val="16"/>
        </w:rPr>
        <w:t xml:space="preserve"> czy osoby zgłaszające i popierające projekt lub uczestniczące w głosowaniu w ramach </w:t>
      </w:r>
      <w:r w:rsidR="00926F2A">
        <w:rPr>
          <w:rFonts w:ascii="Verdana" w:hAnsi="Verdana"/>
          <w:sz w:val="16"/>
          <w:szCs w:val="16"/>
        </w:rPr>
        <w:t xml:space="preserve">Osiedlowego Funduszu Obywatelskiego </w:t>
      </w:r>
      <w:r w:rsidRPr="0007169A">
        <w:rPr>
          <w:rFonts w:ascii="Verdana" w:hAnsi="Verdana"/>
          <w:sz w:val="16"/>
          <w:szCs w:val="16"/>
        </w:rPr>
        <w:t>są do tego uprawnione. Odbiorcami danych osób zgłaszających i popierających projekty będą pracownicy Urzędu Miejskiego oraz osoby biorące udział w opiniowaniu złożonych projektów, o których mowa w Regulaminie.</w:t>
      </w:r>
    </w:p>
    <w:p w:rsidR="0007169A" w:rsidRPr="0007169A" w:rsidRDefault="0007169A" w:rsidP="0007169A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 xml:space="preserve">Zakres przetwarzanych danych obejmuje: imię, nazwisko, adres zameldowania, PESEL, numer telefonu, adres e-mail.  Ich przetwarzanie następuje na podstawie Państwa zgody tj. art. 6 ust. 1 lit a) Rozporządzenia Parlamentu Europejskiego i Rady (UE) 2016/679 z dnia 27 kwietnia 2016 r. w sprawie ochrony osób fizycznych w związku z przetwarzaniem danych osobowych i w sprawie swobodnego przepływu takich danych oraz uchylenia dyrektywy 95/46/WE, jednakże odmowa ich podania skutkować będzie brakiem możliwości zgłoszenia projektu oraz udział w głosowaniu w projekcie </w:t>
      </w:r>
      <w:r w:rsidR="00926F2A">
        <w:rPr>
          <w:rFonts w:ascii="Verdana" w:hAnsi="Verdana"/>
          <w:sz w:val="16"/>
          <w:szCs w:val="16"/>
        </w:rPr>
        <w:t>Osiedlowego Funduszu Obywatelskiego</w:t>
      </w:r>
      <w:r w:rsidRPr="0007169A">
        <w:rPr>
          <w:rFonts w:ascii="Verdana" w:hAnsi="Verdana"/>
          <w:sz w:val="16"/>
          <w:szCs w:val="16"/>
        </w:rPr>
        <w:t>.</w:t>
      </w:r>
    </w:p>
    <w:p w:rsidR="0007169A" w:rsidRPr="0007169A" w:rsidRDefault="0007169A" w:rsidP="000716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 xml:space="preserve">W przypadku gdy przetwarzanie danych osobowych odbywa się na podstawie zgody osoby na przetwarzanie danych osobowych (art. 6 ust. 1 lit a RODO), przysługuje jej prawo do cofnięcia tej </w:t>
      </w:r>
      <w:r w:rsidRPr="0007169A">
        <w:rPr>
          <w:rFonts w:ascii="Verdana" w:hAnsi="Verdana"/>
          <w:sz w:val="16"/>
          <w:szCs w:val="16"/>
        </w:rPr>
        <w:lastRenderedPageBreak/>
        <w:t>zgody w dowolnym momencie. Cofnięcie to nie ma wpływu na zgodność przetwarzania, którego dokonano na podstawie zgody przed jej cofnięciem, z obowiązującym prawem.</w:t>
      </w:r>
    </w:p>
    <w:p w:rsidR="0007169A" w:rsidRPr="0007169A" w:rsidRDefault="0007169A" w:rsidP="000716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16"/>
          <w:szCs w:val="16"/>
        </w:rPr>
      </w:pPr>
    </w:p>
    <w:p w:rsidR="0007169A" w:rsidRPr="0007169A" w:rsidRDefault="0007169A" w:rsidP="000716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 xml:space="preserve">W przypadku powzięcia informacji o niezgodnym z prawem przetwarzaniu </w:t>
      </w:r>
      <w:proofErr w:type="gramStart"/>
      <w:r w:rsidRPr="0007169A">
        <w:rPr>
          <w:rFonts w:ascii="Verdana" w:hAnsi="Verdana"/>
          <w:sz w:val="16"/>
          <w:szCs w:val="16"/>
        </w:rPr>
        <w:t>w  Urzędzie</w:t>
      </w:r>
      <w:proofErr w:type="gramEnd"/>
      <w:r w:rsidRPr="0007169A">
        <w:rPr>
          <w:rFonts w:ascii="Verdana" w:hAnsi="Verdana"/>
          <w:sz w:val="16"/>
          <w:szCs w:val="16"/>
        </w:rPr>
        <w:t xml:space="preserve"> Miejskim w Nowym Dworze Mazowieckim Pani/Pana danych osobowych, przysługuje Pani/Panu prawo wniesienia skargi do organu nadzorczego właściwego w sprawach ochrony danych osobowych.</w:t>
      </w:r>
    </w:p>
    <w:p w:rsidR="0007169A" w:rsidRPr="0007169A" w:rsidRDefault="0007169A" w:rsidP="000716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7169A" w:rsidRPr="0007169A" w:rsidRDefault="0007169A" w:rsidP="000716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 xml:space="preserve">W związku z przetwarzaniem danych osobowych przysługują osobom zgłaszającym i popierającym projekty zgłoszone do </w:t>
      </w:r>
      <w:r w:rsidR="00926F2A">
        <w:rPr>
          <w:rFonts w:ascii="Verdana" w:hAnsi="Verdana"/>
          <w:sz w:val="16"/>
          <w:szCs w:val="16"/>
        </w:rPr>
        <w:t xml:space="preserve">Osiedlowego Funduszu Obywatelskiego </w:t>
      </w:r>
      <w:r w:rsidRPr="0007169A">
        <w:rPr>
          <w:rFonts w:ascii="Verdana" w:hAnsi="Verdana"/>
          <w:sz w:val="16"/>
          <w:szCs w:val="16"/>
        </w:rPr>
        <w:t xml:space="preserve">oraz osobom głosującym w </w:t>
      </w:r>
      <w:r w:rsidR="00926F2A">
        <w:rPr>
          <w:rFonts w:ascii="Verdana" w:hAnsi="Verdana"/>
          <w:sz w:val="16"/>
          <w:szCs w:val="16"/>
        </w:rPr>
        <w:t>Osiedlowym Funduszu Obywatelskim</w:t>
      </w:r>
      <w:r w:rsidRPr="0007169A">
        <w:rPr>
          <w:rFonts w:ascii="Verdana" w:hAnsi="Verdana"/>
          <w:sz w:val="16"/>
          <w:szCs w:val="16"/>
        </w:rPr>
        <w:t xml:space="preserve"> następujące uprawnienia:</w:t>
      </w:r>
    </w:p>
    <w:p w:rsidR="0007169A" w:rsidRPr="0007169A" w:rsidRDefault="0007169A" w:rsidP="0007169A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>prawo dostępu do danych osobowych, w tym prawo do uzyskania kopii tych danych;</w:t>
      </w:r>
    </w:p>
    <w:p w:rsidR="0007169A" w:rsidRPr="0007169A" w:rsidRDefault="0007169A" w:rsidP="0007169A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 xml:space="preserve">prawo do żądania sprostowania (poprawiania) danych osobowych – w </w:t>
      </w:r>
      <w:proofErr w:type="gramStart"/>
      <w:r w:rsidRPr="0007169A">
        <w:rPr>
          <w:rFonts w:ascii="Verdana" w:hAnsi="Verdana"/>
          <w:sz w:val="16"/>
          <w:szCs w:val="16"/>
        </w:rPr>
        <w:t>przypadku</w:t>
      </w:r>
      <w:proofErr w:type="gramEnd"/>
      <w:r w:rsidRPr="0007169A">
        <w:rPr>
          <w:rFonts w:ascii="Verdana" w:hAnsi="Verdana"/>
          <w:sz w:val="16"/>
          <w:szCs w:val="16"/>
        </w:rPr>
        <w:t xml:space="preserve"> gdy dane są nieprawidłowe lub niekompletne;</w:t>
      </w:r>
    </w:p>
    <w:p w:rsidR="0007169A" w:rsidRPr="0007169A" w:rsidRDefault="0007169A" w:rsidP="0007169A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 xml:space="preserve">prawo do żądania usunięcia danych osobowych (tzw. prawo do bycia zapomnianym), w </w:t>
      </w:r>
      <w:proofErr w:type="gramStart"/>
      <w:r w:rsidRPr="0007169A">
        <w:rPr>
          <w:rFonts w:ascii="Verdana" w:hAnsi="Verdana"/>
          <w:sz w:val="16"/>
          <w:szCs w:val="16"/>
        </w:rPr>
        <w:t>przypadku</w:t>
      </w:r>
      <w:proofErr w:type="gramEnd"/>
      <w:r w:rsidRPr="0007169A">
        <w:rPr>
          <w:rFonts w:ascii="Verdana" w:hAnsi="Verdana"/>
          <w:sz w:val="16"/>
          <w:szCs w:val="16"/>
        </w:rPr>
        <w:t xml:space="preserve"> gdy:</w:t>
      </w:r>
    </w:p>
    <w:p w:rsidR="0007169A" w:rsidRPr="0007169A" w:rsidRDefault="0007169A" w:rsidP="0007169A">
      <w:pPr>
        <w:widowControl w:val="0"/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>dane nie są już niezbędne do celów, dla których były zebrane lub w inny sposób przetwarzane,</w:t>
      </w:r>
    </w:p>
    <w:p w:rsidR="0007169A" w:rsidRPr="0007169A" w:rsidRDefault="0007169A" w:rsidP="0007169A">
      <w:pPr>
        <w:widowControl w:val="0"/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>osoba, której dane dotyczą, wniosła sprzeciw wobec przetwarzania danych osobowych,</w:t>
      </w:r>
    </w:p>
    <w:p w:rsidR="0007169A" w:rsidRPr="0007169A" w:rsidRDefault="0007169A" w:rsidP="0007169A">
      <w:pPr>
        <w:widowControl w:val="0"/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>osoba, której dane dotyczą wycofała zgodę na przetwarzanie danych osobowych, która jest podstawą przetwarzania danych i nie ma innej podstawy prawnej przetwarzania danych,</w:t>
      </w:r>
    </w:p>
    <w:p w:rsidR="0007169A" w:rsidRPr="0007169A" w:rsidRDefault="0007169A" w:rsidP="0007169A">
      <w:pPr>
        <w:widowControl w:val="0"/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>dane osobowe przetwarzane są niezgodnie z prawem,</w:t>
      </w:r>
    </w:p>
    <w:p w:rsidR="0007169A" w:rsidRPr="0007169A" w:rsidRDefault="0007169A" w:rsidP="0007169A">
      <w:pPr>
        <w:widowControl w:val="0"/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>dane osobowe muszą być usunięte w celu wywiązania się z obowiązku wynikającego z przepisów prawa;</w:t>
      </w:r>
    </w:p>
    <w:p w:rsidR="0007169A" w:rsidRPr="0007169A" w:rsidRDefault="0007169A" w:rsidP="0007169A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>prawo do żądania ograniczenia przetwarzania danych osobowych – w przypadku, gdy:</w:t>
      </w:r>
    </w:p>
    <w:p w:rsidR="0007169A" w:rsidRPr="0007169A" w:rsidRDefault="0007169A" w:rsidP="0007169A">
      <w:pPr>
        <w:widowControl w:val="0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>osoba, której dane dotyczą kwestionuje prawidłowość danych osobowych,</w:t>
      </w:r>
    </w:p>
    <w:p w:rsidR="0007169A" w:rsidRPr="0007169A" w:rsidRDefault="0007169A" w:rsidP="0007169A">
      <w:pPr>
        <w:widowControl w:val="0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>przetwarzanie danych jest niezgodne z prawem, a osoba, której dane dotyczą, sprzeciwia się usunięciu danych, żądając w zamian ich ograniczenia,</w:t>
      </w:r>
    </w:p>
    <w:p w:rsidR="0007169A" w:rsidRPr="0007169A" w:rsidRDefault="0007169A" w:rsidP="0007169A">
      <w:pPr>
        <w:widowControl w:val="0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>Administrator nie potrzebuje już danych dla swoich celów, ale osoba, której dane dotyczą, potrzebuje ich do ustalenia, obrony lub dochodzenia roszczeń,</w:t>
      </w:r>
    </w:p>
    <w:p w:rsidR="0007169A" w:rsidRPr="0007169A" w:rsidRDefault="0007169A" w:rsidP="0007169A">
      <w:pPr>
        <w:widowControl w:val="0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>osoba, której dane dotyczą, wniosła sprzeciw wobec przetwarzania danych, do czasu ustalenia czy prawnie uzasadnione podstawy po stronie Administratora są nadrzędne wobec podstawy sprzeciwu;</w:t>
      </w:r>
    </w:p>
    <w:p w:rsidR="0007169A" w:rsidRPr="0007169A" w:rsidRDefault="0007169A" w:rsidP="0007169A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 xml:space="preserve">prawo do przenoszenia danych – w </w:t>
      </w:r>
      <w:proofErr w:type="gramStart"/>
      <w:r w:rsidRPr="0007169A">
        <w:rPr>
          <w:rFonts w:ascii="Verdana" w:hAnsi="Verdana"/>
          <w:sz w:val="16"/>
          <w:szCs w:val="16"/>
        </w:rPr>
        <w:t>przypadku</w:t>
      </w:r>
      <w:proofErr w:type="gramEnd"/>
      <w:r w:rsidRPr="0007169A">
        <w:rPr>
          <w:rFonts w:ascii="Verdana" w:hAnsi="Verdana"/>
          <w:sz w:val="16"/>
          <w:szCs w:val="16"/>
        </w:rPr>
        <w:t xml:space="preserve"> gdy łącznie spełnione są następujące przesłanki:</w:t>
      </w:r>
    </w:p>
    <w:p w:rsidR="0007169A" w:rsidRPr="0007169A" w:rsidRDefault="0007169A" w:rsidP="0007169A">
      <w:pPr>
        <w:widowControl w:val="0"/>
        <w:numPr>
          <w:ilvl w:val="2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>przetwarzanie danych odbywa się na podstawie umowy zawartej z osobą, której dane dotyczą lub na podstawie zgody wyrażonej przez tą osobę,</w:t>
      </w:r>
    </w:p>
    <w:p w:rsidR="0007169A" w:rsidRPr="0007169A" w:rsidRDefault="0007169A" w:rsidP="0007169A">
      <w:pPr>
        <w:widowControl w:val="0"/>
        <w:numPr>
          <w:ilvl w:val="2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>przetwarzanie odbywa się w sposób zautomatyzowany;</w:t>
      </w:r>
    </w:p>
    <w:p w:rsidR="0007169A" w:rsidRPr="0007169A" w:rsidRDefault="0007169A" w:rsidP="0007169A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>prawo sprzeciwu wobec przetwarzania danych.</w:t>
      </w:r>
    </w:p>
    <w:p w:rsidR="0007169A" w:rsidRPr="0007169A" w:rsidRDefault="0007169A" w:rsidP="000716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/>
          <w:sz w:val="16"/>
          <w:szCs w:val="16"/>
        </w:rPr>
      </w:pPr>
    </w:p>
    <w:p w:rsidR="0007169A" w:rsidRPr="0007169A" w:rsidRDefault="0007169A" w:rsidP="0007169A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>Dane będą przetwarzane do 31.12.2020 r.</w:t>
      </w:r>
    </w:p>
    <w:p w:rsidR="0007169A" w:rsidRPr="0007169A" w:rsidRDefault="0007169A" w:rsidP="000716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>Dane mogą być przetwarzane w sposób zautomatyzowany i nie będą profilowane.</w:t>
      </w:r>
    </w:p>
    <w:p w:rsidR="0007169A" w:rsidRPr="0007169A" w:rsidRDefault="0007169A" w:rsidP="000716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07169A" w:rsidRPr="0007169A" w:rsidRDefault="0007169A" w:rsidP="000716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07169A">
        <w:rPr>
          <w:rFonts w:ascii="Verdana" w:hAnsi="Verdana"/>
          <w:sz w:val="16"/>
          <w:szCs w:val="16"/>
        </w:rPr>
        <w:t>W razie jakichkolwiek pytań dotyczących sposobu i zakresu przetwarzania danych osobowych w zakresie działania Urzędu Miejskiego, a także przysługujących uprawnień, można skontaktować się z Inspektorem Ochrony Danych za pomocą adresu iod@nowydwormaz.pl.</w:t>
      </w:r>
    </w:p>
    <w:p w:rsidR="0007169A" w:rsidRPr="00771DA3" w:rsidRDefault="0007169A" w:rsidP="00771DA3">
      <w:pPr>
        <w:jc w:val="center"/>
        <w:rPr>
          <w:rFonts w:ascii="Verdana" w:hAnsi="Verdana"/>
          <w:b/>
          <w:sz w:val="16"/>
          <w:szCs w:val="16"/>
        </w:rPr>
      </w:pPr>
    </w:p>
    <w:sectPr w:rsidR="0007169A" w:rsidRPr="00771DA3" w:rsidSect="006811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AFE" w:rsidRDefault="00186AFE" w:rsidP="00262023">
      <w:pPr>
        <w:spacing w:after="0" w:line="240" w:lineRule="auto"/>
      </w:pPr>
      <w:r>
        <w:separator/>
      </w:r>
    </w:p>
  </w:endnote>
  <w:endnote w:type="continuationSeparator" w:id="0">
    <w:p w:rsidR="00186AFE" w:rsidRDefault="00186AFE" w:rsidP="0026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4FF" w:rsidRDefault="009E44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169A">
      <w:rPr>
        <w:noProof/>
      </w:rPr>
      <w:t>5</w:t>
    </w:r>
    <w:r>
      <w:fldChar w:fldCharType="end"/>
    </w:r>
  </w:p>
  <w:p w:rsidR="009E44FF" w:rsidRDefault="009E4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AFE" w:rsidRDefault="00186AFE" w:rsidP="00262023">
      <w:pPr>
        <w:spacing w:after="0" w:line="240" w:lineRule="auto"/>
      </w:pPr>
      <w:r>
        <w:separator/>
      </w:r>
    </w:p>
  </w:footnote>
  <w:footnote w:type="continuationSeparator" w:id="0">
    <w:p w:rsidR="00186AFE" w:rsidRDefault="00186AFE" w:rsidP="0026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4" w15:restartNumberingAfterBreak="0">
    <w:nsid w:val="67044755"/>
    <w:multiLevelType w:val="multilevel"/>
    <w:tmpl w:val="875EC1F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5" w15:restartNumberingAfterBreak="0">
    <w:nsid w:val="6AA92A2E"/>
    <w:multiLevelType w:val="hybridMultilevel"/>
    <w:tmpl w:val="05E8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D5CE8"/>
    <w:multiLevelType w:val="multilevel"/>
    <w:tmpl w:val="E4F29938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7" w15:restartNumberingAfterBreak="0">
    <w:nsid w:val="7E347391"/>
    <w:multiLevelType w:val="hybridMultilevel"/>
    <w:tmpl w:val="ABD0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C4BF0"/>
    <w:multiLevelType w:val="multilevel"/>
    <w:tmpl w:val="DC2C26FA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38"/>
    <w:rsid w:val="00011BFD"/>
    <w:rsid w:val="00030CD8"/>
    <w:rsid w:val="0007169A"/>
    <w:rsid w:val="00080BF4"/>
    <w:rsid w:val="00135F1D"/>
    <w:rsid w:val="00141849"/>
    <w:rsid w:val="001507BD"/>
    <w:rsid w:val="001826F7"/>
    <w:rsid w:val="00186AFE"/>
    <w:rsid w:val="00187376"/>
    <w:rsid w:val="0021611B"/>
    <w:rsid w:val="00232A38"/>
    <w:rsid w:val="0025686E"/>
    <w:rsid w:val="00262023"/>
    <w:rsid w:val="002A3C6C"/>
    <w:rsid w:val="00324DB6"/>
    <w:rsid w:val="003408FA"/>
    <w:rsid w:val="00347B23"/>
    <w:rsid w:val="0035522B"/>
    <w:rsid w:val="003F2049"/>
    <w:rsid w:val="00497FFC"/>
    <w:rsid w:val="004F08F6"/>
    <w:rsid w:val="0050653E"/>
    <w:rsid w:val="005A0708"/>
    <w:rsid w:val="005B6254"/>
    <w:rsid w:val="005E5109"/>
    <w:rsid w:val="005E7CA8"/>
    <w:rsid w:val="00676B84"/>
    <w:rsid w:val="006778A4"/>
    <w:rsid w:val="00681150"/>
    <w:rsid w:val="00771DA3"/>
    <w:rsid w:val="007973ED"/>
    <w:rsid w:val="0083250E"/>
    <w:rsid w:val="00843197"/>
    <w:rsid w:val="00926F2A"/>
    <w:rsid w:val="00954264"/>
    <w:rsid w:val="009B1149"/>
    <w:rsid w:val="009D7442"/>
    <w:rsid w:val="009E44FF"/>
    <w:rsid w:val="009F2923"/>
    <w:rsid w:val="00A46C84"/>
    <w:rsid w:val="00A80657"/>
    <w:rsid w:val="00BE1E91"/>
    <w:rsid w:val="00C0547A"/>
    <w:rsid w:val="00C24939"/>
    <w:rsid w:val="00C366DA"/>
    <w:rsid w:val="00C47554"/>
    <w:rsid w:val="00C73758"/>
    <w:rsid w:val="00CC50C1"/>
    <w:rsid w:val="00CD62EF"/>
    <w:rsid w:val="00D01173"/>
    <w:rsid w:val="00D10048"/>
    <w:rsid w:val="00D53593"/>
    <w:rsid w:val="00DA5DBF"/>
    <w:rsid w:val="00DC016E"/>
    <w:rsid w:val="00E11DF8"/>
    <w:rsid w:val="00E1329B"/>
    <w:rsid w:val="00E14458"/>
    <w:rsid w:val="00E23154"/>
    <w:rsid w:val="00E6082C"/>
    <w:rsid w:val="00E71A18"/>
    <w:rsid w:val="00F02686"/>
    <w:rsid w:val="00F02F17"/>
    <w:rsid w:val="00F548F3"/>
    <w:rsid w:val="00FC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FB7B2-135E-4735-B548-D0CB5168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1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A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202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20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202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2023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262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nowydwormaz.pl/public/?id=12985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@nowydwor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Links>
    <vt:vector size="12" baseType="variant">
      <vt:variant>
        <vt:i4>8323188</vt:i4>
      </vt:variant>
      <vt:variant>
        <vt:i4>3</vt:i4>
      </vt:variant>
      <vt:variant>
        <vt:i4>0</vt:i4>
      </vt:variant>
      <vt:variant>
        <vt:i4>5</vt:i4>
      </vt:variant>
      <vt:variant>
        <vt:lpwstr>http://bip.nowydwormaz.pl/public/?id=129851</vt:lpwstr>
      </vt:variant>
      <vt:variant>
        <vt:lpwstr/>
      </vt:variant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mailto:bo@nowydwormaz.pl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Kordulewska</dc:creator>
  <cp:keywords/>
  <cp:lastModifiedBy>ndm office</cp:lastModifiedBy>
  <cp:revision>2</cp:revision>
  <cp:lastPrinted>2015-05-19T09:27:00Z</cp:lastPrinted>
  <dcterms:created xsi:type="dcterms:W3CDTF">2019-07-15T10:02:00Z</dcterms:created>
  <dcterms:modified xsi:type="dcterms:W3CDTF">2019-07-15T10:02:00Z</dcterms:modified>
</cp:coreProperties>
</file>